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6097" w14:textId="77777777" w:rsidR="00604B9C" w:rsidRPr="00F44BC3" w:rsidRDefault="00604B9C">
      <w:pPr>
        <w:jc w:val="right"/>
        <w:rPr>
          <w:rFonts w:asciiTheme="minorHAnsi" w:hAnsiTheme="minorHAnsi" w:cstheme="minorHAnsi"/>
        </w:rPr>
      </w:pPr>
      <w:r w:rsidRPr="00F44BC3">
        <w:rPr>
          <w:rFonts w:asciiTheme="minorHAnsi" w:hAnsiTheme="minorHAnsi" w:cstheme="minorHAnsi"/>
          <w:i/>
          <w:sz w:val="20"/>
          <w:szCs w:val="20"/>
        </w:rPr>
        <w:t>Załącznik nr 1 do Za</w:t>
      </w:r>
      <w:r w:rsidR="000A09E1" w:rsidRPr="00F44BC3">
        <w:rPr>
          <w:rFonts w:asciiTheme="minorHAnsi" w:hAnsiTheme="minorHAnsi" w:cstheme="minorHAnsi"/>
          <w:i/>
          <w:sz w:val="20"/>
          <w:szCs w:val="20"/>
        </w:rPr>
        <w:t>pytania ofertowego</w:t>
      </w:r>
    </w:p>
    <w:p w14:paraId="5F1C61E3" w14:textId="77777777" w:rsidR="00604B9C" w:rsidRPr="00F44BC3" w:rsidRDefault="00604B9C">
      <w:pPr>
        <w:jc w:val="center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EE423EB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 </w:t>
      </w:r>
    </w:p>
    <w:p w14:paraId="7142E222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2DEA248B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....................................................................................................................</w:t>
      </w:r>
    </w:p>
    <w:p w14:paraId="0A88BB72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3A8BBAD0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ulica:.................................................. kod i miejscowość:..........................................................</w:t>
      </w:r>
    </w:p>
    <w:p w14:paraId="1D8A9275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682164A0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powiat:................................................ województwo.................................................................</w:t>
      </w:r>
    </w:p>
    <w:p w14:paraId="641E2AF6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7462FB3A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adres do kontaktów (jeżeli jest inny niż adres Wykonawcy) .......................................................</w:t>
      </w:r>
    </w:p>
    <w:p w14:paraId="144CD470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627E839C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osoba do kontaktów: ....................................................................................................................</w:t>
      </w:r>
    </w:p>
    <w:p w14:paraId="2A8BD6FB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51C336D2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tel. .....................................................................     fax .................................................................</w:t>
      </w:r>
    </w:p>
    <w:p w14:paraId="491AF5BF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2A5289F6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44BC3">
        <w:rPr>
          <w:rFonts w:asciiTheme="minorHAnsi" w:hAnsiTheme="minorHAnsi" w:cstheme="minorHAnsi"/>
          <w:sz w:val="22"/>
          <w:szCs w:val="22"/>
        </w:rPr>
        <w:t>e’mail</w:t>
      </w:r>
      <w:proofErr w:type="spellEnd"/>
      <w:r w:rsidRPr="00F44BC3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…………………………………………………………………………………………..</w:t>
      </w:r>
    </w:p>
    <w:p w14:paraId="3B837996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</w:p>
    <w:p w14:paraId="3DDC3374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NIP ...................................................................      REGON .......................................................</w:t>
      </w:r>
    </w:p>
    <w:p w14:paraId="43AEB950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108198A" w14:textId="77777777" w:rsidR="00604B9C" w:rsidRPr="00F44BC3" w:rsidRDefault="00604B9C">
      <w:pPr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Do:</w:t>
      </w:r>
    </w:p>
    <w:p w14:paraId="4EC8970D" w14:textId="67F151BF" w:rsidR="00DA1995" w:rsidRPr="00F44BC3" w:rsidRDefault="00AC7A27" w:rsidP="00DA1995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  <w:r>
        <w:rPr>
          <w:rFonts w:asciiTheme="minorHAnsi" w:eastAsia="TimesNewRoman" w:hAnsiTheme="minorHAnsi" w:cstheme="minorHAnsi"/>
          <w:b/>
          <w:bCs/>
          <w:sz w:val="22"/>
          <w:szCs w:val="22"/>
        </w:rPr>
        <w:t>Fabryka Pełna Życia</w:t>
      </w:r>
      <w:r w:rsidR="00DA1995" w:rsidRPr="00F44BC3">
        <w:rPr>
          <w:rFonts w:asciiTheme="minorHAnsi" w:eastAsia="TimesNewRoman" w:hAnsiTheme="minorHAnsi" w:cstheme="minorHAnsi"/>
          <w:b/>
          <w:bCs/>
          <w:sz w:val="22"/>
          <w:szCs w:val="22"/>
        </w:rPr>
        <w:t xml:space="preserve"> Sp. z o.o.</w:t>
      </w:r>
    </w:p>
    <w:p w14:paraId="4047F404" w14:textId="6530359A" w:rsidR="00604B9C" w:rsidRPr="00AC7A27" w:rsidRDefault="00AC7A27" w:rsidP="00AC7A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7A27">
        <w:rPr>
          <w:rFonts w:asciiTheme="minorHAnsi" w:hAnsiTheme="minorHAnsi" w:cstheme="minorHAnsi"/>
          <w:b/>
          <w:bCs/>
          <w:sz w:val="22"/>
          <w:szCs w:val="22"/>
        </w:rPr>
        <w:t>ul. Kościuszki 3/101  41-300 Dąbrowa Górnicza</w:t>
      </w:r>
    </w:p>
    <w:p w14:paraId="23691473" w14:textId="77777777" w:rsidR="00604B9C" w:rsidRPr="00F44BC3" w:rsidRDefault="00604B9C" w:rsidP="00DA19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Ubiegając się o zamówienie na:</w:t>
      </w:r>
    </w:p>
    <w:p w14:paraId="11423D39" w14:textId="05D17707" w:rsidR="00D72B38" w:rsidRPr="00F44BC3" w:rsidRDefault="001D6290" w:rsidP="00B06FF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4BC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44BC3" w:rsidRPr="00F44BC3">
        <w:rPr>
          <w:rFonts w:asciiTheme="minorHAnsi" w:hAnsiTheme="minorHAnsi" w:cstheme="minorHAnsi"/>
          <w:b/>
          <w:bCs/>
          <w:sz w:val="22"/>
          <w:szCs w:val="22"/>
        </w:rPr>
        <w:t xml:space="preserve">Wybór biegłego rewidenta w celu przeprowadzenia badania sprawozdania finansowego </w:t>
      </w:r>
      <w:r w:rsidR="00F44B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44BC3" w:rsidRPr="00F44BC3">
        <w:rPr>
          <w:rFonts w:asciiTheme="minorHAnsi" w:hAnsiTheme="minorHAnsi" w:cstheme="minorHAnsi"/>
          <w:b/>
          <w:bCs/>
          <w:sz w:val="22"/>
          <w:szCs w:val="22"/>
        </w:rPr>
        <w:t>Spółki za okres 2 lat obrotowych.</w:t>
      </w:r>
      <w:r w:rsidRPr="00F44BC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336516" w14:textId="77777777" w:rsidR="00B06FFC" w:rsidRPr="00F44BC3" w:rsidRDefault="00B06FFC" w:rsidP="00DA19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B9CB5F" w14:textId="77777777" w:rsidR="00604B9C" w:rsidRPr="00F44BC3" w:rsidRDefault="00C5086A" w:rsidP="00DA19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Wykonawca oświadcza</w:t>
      </w:r>
      <w:r w:rsidR="00604B9C" w:rsidRPr="00F44BC3">
        <w:rPr>
          <w:rFonts w:asciiTheme="minorHAnsi" w:hAnsiTheme="minorHAnsi" w:cstheme="minorHAnsi"/>
          <w:sz w:val="22"/>
          <w:szCs w:val="22"/>
        </w:rPr>
        <w:t>, co następuje:</w:t>
      </w:r>
    </w:p>
    <w:p w14:paraId="65BBAED6" w14:textId="0E69AFAC" w:rsidR="00604B9C" w:rsidRPr="00F44BC3" w:rsidRDefault="00C5086A" w:rsidP="00E21813">
      <w:pPr>
        <w:widowControl w:val="0"/>
        <w:numPr>
          <w:ilvl w:val="0"/>
          <w:numId w:val="2"/>
        </w:numPr>
        <w:spacing w:line="276" w:lineRule="auto"/>
        <w:ind w:hanging="1004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Wykonawca oferuje</w:t>
      </w:r>
      <w:r w:rsidR="00604B9C" w:rsidRPr="00F44BC3">
        <w:rPr>
          <w:rFonts w:asciiTheme="minorHAnsi" w:hAnsiTheme="minorHAnsi" w:cstheme="minorHAnsi"/>
          <w:sz w:val="22"/>
          <w:szCs w:val="22"/>
        </w:rPr>
        <w:t xml:space="preserve"> wykonanie przedmiotu zamówienia, zgodnie z wymaganiami Zamawiającego za </w:t>
      </w:r>
      <w:r w:rsidR="00BB3542" w:rsidRPr="00F44BC3">
        <w:rPr>
          <w:rFonts w:asciiTheme="minorHAnsi" w:hAnsiTheme="minorHAnsi" w:cstheme="minorHAnsi"/>
          <w:sz w:val="22"/>
          <w:szCs w:val="22"/>
        </w:rPr>
        <w:t xml:space="preserve">łączną </w:t>
      </w:r>
      <w:r w:rsidR="00604B9C" w:rsidRPr="00F44BC3">
        <w:rPr>
          <w:rFonts w:asciiTheme="minorHAnsi" w:hAnsiTheme="minorHAnsi" w:cstheme="minorHAnsi"/>
          <w:sz w:val="22"/>
          <w:szCs w:val="22"/>
        </w:rPr>
        <w:t>kwotę:</w:t>
      </w:r>
    </w:p>
    <w:p w14:paraId="6C2F31D7" w14:textId="77777777" w:rsidR="00400CEC" w:rsidRPr="00F44BC3" w:rsidRDefault="00400CEC" w:rsidP="00DA1995">
      <w:pPr>
        <w:pStyle w:val="WW-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 xml:space="preserve">    </w:t>
      </w:r>
      <w:r w:rsidR="001D6290" w:rsidRPr="00F44BC3">
        <w:rPr>
          <w:rFonts w:asciiTheme="minorHAnsi" w:hAnsiTheme="minorHAnsi" w:cstheme="minorHAnsi"/>
          <w:sz w:val="22"/>
          <w:szCs w:val="22"/>
        </w:rPr>
        <w:t xml:space="preserve">  </w:t>
      </w:r>
      <w:r w:rsidRPr="00F44BC3">
        <w:rPr>
          <w:rFonts w:asciiTheme="minorHAnsi" w:hAnsiTheme="minorHAnsi" w:cstheme="minorHAnsi"/>
          <w:sz w:val="22"/>
          <w:szCs w:val="22"/>
        </w:rPr>
        <w:t xml:space="preserve"> </w:t>
      </w:r>
      <w:r w:rsidRPr="00F44BC3">
        <w:rPr>
          <w:rFonts w:asciiTheme="minorHAnsi" w:hAnsiTheme="minorHAnsi" w:cstheme="minorHAnsi"/>
          <w:b/>
          <w:sz w:val="22"/>
          <w:szCs w:val="22"/>
        </w:rPr>
        <w:t>brutto: ............................ zł</w:t>
      </w:r>
    </w:p>
    <w:p w14:paraId="6997E6BC" w14:textId="77777777" w:rsidR="00400CEC" w:rsidRPr="00F44BC3" w:rsidRDefault="00400CEC" w:rsidP="00DA1995">
      <w:pPr>
        <w:pStyle w:val="NormalnyWeb"/>
        <w:spacing w:before="0" w:beforeAutospacing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(słownie:.............................................................................................................../100)</w:t>
      </w:r>
    </w:p>
    <w:p w14:paraId="037BAE37" w14:textId="77777777" w:rsidR="00BB3542" w:rsidRPr="00F44BC3" w:rsidRDefault="00400CEC" w:rsidP="00DA1995">
      <w:pPr>
        <w:pStyle w:val="NormalnyWeb"/>
        <w:spacing w:before="0" w:beforeAutospacing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netto: ........................... zł + należny podatek VAT ……………….. zł</w:t>
      </w:r>
    </w:p>
    <w:p w14:paraId="6B0EA54E" w14:textId="762902CF" w:rsidR="00400CEC" w:rsidRPr="00F44BC3" w:rsidRDefault="00604B9C" w:rsidP="001D6290">
      <w:pPr>
        <w:numPr>
          <w:ilvl w:val="0"/>
          <w:numId w:val="2"/>
        </w:numPr>
        <w:tabs>
          <w:tab w:val="clear" w:pos="720"/>
          <w:tab w:val="num" w:pos="-142"/>
        </w:tabs>
        <w:ind w:hanging="1146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Termin realizacji zamówienia</w:t>
      </w:r>
      <w:r w:rsidR="00DF071E">
        <w:rPr>
          <w:rFonts w:asciiTheme="minorHAnsi" w:hAnsiTheme="minorHAnsi" w:cstheme="minorHAnsi"/>
          <w:sz w:val="22"/>
          <w:szCs w:val="22"/>
        </w:rPr>
        <w:t>: zgodnie z zapisami wzoru Umowy</w:t>
      </w:r>
      <w:r w:rsidR="00AC7A27">
        <w:rPr>
          <w:rFonts w:asciiTheme="minorHAnsi" w:hAnsiTheme="minorHAnsi" w:cstheme="minorHAnsi"/>
          <w:sz w:val="22"/>
          <w:szCs w:val="22"/>
        </w:rPr>
        <w:t>.</w:t>
      </w:r>
    </w:p>
    <w:p w14:paraId="2BE87ED9" w14:textId="77777777" w:rsidR="00C27A67" w:rsidRPr="00F44BC3" w:rsidRDefault="00FE6124" w:rsidP="00C27A67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Wykonawca oświadcz</w:t>
      </w:r>
      <w:r w:rsidR="00400CEC" w:rsidRPr="00F44BC3">
        <w:rPr>
          <w:rFonts w:asciiTheme="minorHAnsi" w:hAnsiTheme="minorHAnsi" w:cstheme="minorHAnsi"/>
          <w:sz w:val="22"/>
          <w:szCs w:val="22"/>
        </w:rPr>
        <w:t>a</w:t>
      </w:r>
      <w:r w:rsidRPr="00F44BC3">
        <w:rPr>
          <w:rFonts w:asciiTheme="minorHAnsi" w:hAnsiTheme="minorHAnsi" w:cstheme="minorHAnsi"/>
          <w:sz w:val="22"/>
          <w:szCs w:val="22"/>
        </w:rPr>
        <w:t>, iż jest związany</w:t>
      </w:r>
      <w:r w:rsidR="00604B9C" w:rsidRPr="00F44BC3">
        <w:rPr>
          <w:rFonts w:asciiTheme="minorHAnsi" w:hAnsiTheme="minorHAnsi" w:cstheme="minorHAnsi"/>
          <w:sz w:val="22"/>
          <w:szCs w:val="22"/>
        </w:rPr>
        <w:t xml:space="preserve"> niniejszą ofertą 30 dni od daty zakończenia terminu składania ofert. </w:t>
      </w:r>
    </w:p>
    <w:p w14:paraId="115718B0" w14:textId="77777777" w:rsidR="00C27A67" w:rsidRPr="00F44BC3" w:rsidRDefault="00604B9C" w:rsidP="00C27A67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Zawart</w:t>
      </w:r>
      <w:r w:rsidR="00C27A67" w:rsidRPr="00F44BC3">
        <w:rPr>
          <w:rFonts w:asciiTheme="minorHAnsi" w:hAnsiTheme="minorHAnsi" w:cstheme="minorHAnsi"/>
          <w:sz w:val="22"/>
          <w:szCs w:val="22"/>
        </w:rPr>
        <w:t>a</w:t>
      </w:r>
      <w:r w:rsidRPr="00F44BC3">
        <w:rPr>
          <w:rFonts w:asciiTheme="minorHAnsi" w:hAnsiTheme="minorHAnsi" w:cstheme="minorHAnsi"/>
          <w:sz w:val="22"/>
          <w:szCs w:val="22"/>
        </w:rPr>
        <w:t xml:space="preserve"> w </w:t>
      </w:r>
      <w:r w:rsidR="0072557D" w:rsidRPr="00F44BC3">
        <w:rPr>
          <w:rFonts w:asciiTheme="minorHAnsi" w:hAnsiTheme="minorHAnsi" w:cstheme="minorHAnsi"/>
          <w:sz w:val="22"/>
          <w:szCs w:val="22"/>
        </w:rPr>
        <w:t>Zapytaniu ofertowym</w:t>
      </w:r>
      <w:r w:rsidRPr="00F44BC3">
        <w:rPr>
          <w:rFonts w:asciiTheme="minorHAnsi" w:hAnsiTheme="minorHAnsi" w:cstheme="minorHAnsi"/>
          <w:sz w:val="22"/>
          <w:szCs w:val="22"/>
        </w:rPr>
        <w:t xml:space="preserve"> </w:t>
      </w:r>
      <w:r w:rsidR="00C27A67" w:rsidRPr="00F44BC3">
        <w:rPr>
          <w:rFonts w:asciiTheme="minorHAnsi" w:hAnsiTheme="minorHAnsi" w:cstheme="minorHAnsi"/>
          <w:sz w:val="22"/>
          <w:szCs w:val="22"/>
        </w:rPr>
        <w:t>Zawarta treść wzoru umowy została przez Wykonawcę zaakceptowana i zobowiązuje się w przypadku wyboru oferty Wykonawcy do zawarcia umowy na wymienionych warunkach w miejscu i terminie wyznaczonym przez Zapraszającego.</w:t>
      </w:r>
    </w:p>
    <w:p w14:paraId="555AC0D9" w14:textId="77777777" w:rsidR="00BB3542" w:rsidRPr="00F44BC3" w:rsidRDefault="00604B9C" w:rsidP="004A70F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Znając treść art. 297 §1 Kodeksu Karnego „</w:t>
      </w:r>
      <w:r w:rsidRPr="00F44BC3">
        <w:rPr>
          <w:rFonts w:asciiTheme="minorHAnsi" w:hAnsiTheme="minorHAnsi" w:cstheme="minorHAnsi"/>
          <w:i/>
          <w:sz w:val="22"/>
          <w:szCs w:val="22"/>
        </w:rPr>
        <w:t xml:space="preserve"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</w:t>
      </w:r>
      <w:r w:rsidRPr="00F44BC3">
        <w:rPr>
          <w:rFonts w:asciiTheme="minorHAnsi" w:hAnsiTheme="minorHAnsi" w:cstheme="minorHAnsi"/>
          <w:i/>
          <w:sz w:val="22"/>
          <w:szCs w:val="22"/>
        </w:rPr>
        <w:lastRenderedPageBreak/>
        <w:t>miesięcy do lat 5</w:t>
      </w:r>
      <w:r w:rsidRPr="00F44BC3">
        <w:rPr>
          <w:rFonts w:asciiTheme="minorHAnsi" w:hAnsiTheme="minorHAnsi" w:cstheme="minorHAnsi"/>
          <w:sz w:val="22"/>
          <w:szCs w:val="22"/>
        </w:rPr>
        <w:t xml:space="preserve">”, </w:t>
      </w:r>
      <w:r w:rsidR="00FE6124" w:rsidRPr="00F44BC3">
        <w:rPr>
          <w:rFonts w:asciiTheme="minorHAnsi" w:hAnsiTheme="minorHAnsi" w:cstheme="minorHAnsi"/>
          <w:sz w:val="22"/>
          <w:szCs w:val="22"/>
        </w:rPr>
        <w:t xml:space="preserve">Wykonawca oświadcza, </w:t>
      </w:r>
      <w:r w:rsidRPr="00F44BC3">
        <w:rPr>
          <w:rFonts w:asciiTheme="minorHAnsi" w:hAnsiTheme="minorHAnsi" w:cstheme="minorHAnsi"/>
          <w:sz w:val="22"/>
          <w:szCs w:val="22"/>
        </w:rPr>
        <w:t xml:space="preserve"> że dane zawarte w ofercie, dokumentach i oświadczeniach są zgodne ze stanem faktycznym.</w:t>
      </w:r>
    </w:p>
    <w:p w14:paraId="15A5256B" w14:textId="07850133" w:rsidR="00400CEC" w:rsidRPr="00F44BC3" w:rsidRDefault="00604B9C" w:rsidP="004A70F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Wykonawca zobowiązuje się do przestrzegania i stosowania się do przepisów Ustawy o ochronie danych osobowych z dnia 10 maja 2018r (Dz. U.</w:t>
      </w:r>
      <w:r w:rsidR="00DA1995" w:rsidRPr="00F44BC3">
        <w:rPr>
          <w:rFonts w:asciiTheme="minorHAnsi" w:hAnsiTheme="minorHAnsi" w:cstheme="minorHAnsi"/>
          <w:sz w:val="22"/>
          <w:szCs w:val="22"/>
        </w:rPr>
        <w:t xml:space="preserve"> z 2019</w:t>
      </w:r>
      <w:r w:rsidRPr="00F44BC3">
        <w:rPr>
          <w:rFonts w:asciiTheme="minorHAnsi" w:hAnsiTheme="minorHAnsi" w:cstheme="minorHAnsi"/>
          <w:sz w:val="22"/>
          <w:szCs w:val="22"/>
        </w:rPr>
        <w:t xml:space="preserve"> poz. 1</w:t>
      </w:r>
      <w:r w:rsidR="00DA1995" w:rsidRPr="00F44BC3">
        <w:rPr>
          <w:rFonts w:asciiTheme="minorHAnsi" w:hAnsiTheme="minorHAnsi" w:cstheme="minorHAnsi"/>
          <w:sz w:val="22"/>
          <w:szCs w:val="22"/>
        </w:rPr>
        <w:t>781 z późn. zm.</w:t>
      </w:r>
      <w:r w:rsidRPr="00F44BC3">
        <w:rPr>
          <w:rFonts w:asciiTheme="minorHAnsi" w:hAnsiTheme="minorHAnsi" w:cstheme="minorHAnsi"/>
          <w:sz w:val="22"/>
          <w:szCs w:val="22"/>
        </w:rPr>
        <w:t>)  oraz Rozporządzenia Parlamentu Europejskiego i Rady (UE) 2016/679 z dnia 27 kwietnia 2016r. w</w:t>
      </w:r>
      <w:r w:rsidR="00DA1995" w:rsidRPr="00F44BC3">
        <w:rPr>
          <w:rFonts w:asciiTheme="minorHAnsi" w:hAnsiTheme="minorHAnsi" w:cstheme="minorHAnsi"/>
          <w:sz w:val="22"/>
          <w:szCs w:val="22"/>
        </w:rPr>
        <w:t> </w:t>
      </w:r>
      <w:r w:rsidRPr="00F44BC3">
        <w:rPr>
          <w:rFonts w:asciiTheme="minorHAnsi" w:hAnsiTheme="minorHAnsi" w:cstheme="minorHAnsi"/>
          <w:sz w:val="22"/>
          <w:szCs w:val="22"/>
        </w:rPr>
        <w:t>sprawie ochrony osób fizycznych</w:t>
      </w:r>
      <w:r w:rsidR="001A06CB">
        <w:rPr>
          <w:rFonts w:asciiTheme="minorHAnsi" w:hAnsiTheme="minorHAnsi" w:cstheme="minorHAnsi"/>
          <w:sz w:val="22"/>
          <w:szCs w:val="22"/>
        </w:rPr>
        <w:br/>
      </w:r>
      <w:r w:rsidRPr="00F44BC3">
        <w:rPr>
          <w:rFonts w:asciiTheme="minorHAnsi" w:hAnsiTheme="minorHAnsi" w:cstheme="minorHAnsi"/>
          <w:sz w:val="22"/>
          <w:szCs w:val="22"/>
        </w:rPr>
        <w:t>w związku z przetwarzaniem danych osobowych</w:t>
      </w:r>
      <w:r w:rsidR="00DF071E">
        <w:rPr>
          <w:rFonts w:asciiTheme="minorHAnsi" w:hAnsiTheme="minorHAnsi" w:cstheme="minorHAnsi"/>
          <w:sz w:val="22"/>
          <w:szCs w:val="22"/>
        </w:rPr>
        <w:t xml:space="preserve"> </w:t>
      </w:r>
      <w:r w:rsidRPr="00F44BC3">
        <w:rPr>
          <w:rFonts w:asciiTheme="minorHAnsi" w:hAnsiTheme="minorHAnsi" w:cstheme="minorHAnsi"/>
          <w:sz w:val="22"/>
          <w:szCs w:val="22"/>
        </w:rPr>
        <w:t>i w sprawie swobodnego przepływu takich danych</w:t>
      </w:r>
      <w:r w:rsidR="007117FB" w:rsidRPr="00F44B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993283" w14:textId="77777777" w:rsidR="00FE6124" w:rsidRPr="00F44BC3" w:rsidRDefault="00FE6124" w:rsidP="004A70F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Wykonawca oświadcza, że wypełnił obowiązki informacyjne przewidziane w art. 13 lub art. 14 rozporządzenia Parlamentu Europejskiego i Rady (UE) 2016/6</w:t>
      </w:r>
      <w:r w:rsidR="000901E2" w:rsidRPr="00F44BC3">
        <w:rPr>
          <w:rFonts w:asciiTheme="minorHAnsi" w:hAnsiTheme="minorHAnsi" w:cstheme="minorHAnsi"/>
          <w:sz w:val="22"/>
          <w:szCs w:val="22"/>
        </w:rPr>
        <w:t>79 z dnia 27 kwietnia 2016 r. w </w:t>
      </w:r>
      <w:r w:rsidRPr="00F44BC3">
        <w:rPr>
          <w:rFonts w:asciiTheme="minorHAnsi" w:hAnsiTheme="minorHAnsi" w:cstheme="minorHAnsi"/>
          <w:sz w:val="22"/>
          <w:szCs w:val="22"/>
        </w:rPr>
        <w:t>sprawie ochrony osób fizycznych w związku z prze</w:t>
      </w:r>
      <w:r w:rsidR="000901E2" w:rsidRPr="00F44BC3">
        <w:rPr>
          <w:rFonts w:asciiTheme="minorHAnsi" w:hAnsiTheme="minorHAnsi" w:cstheme="minorHAnsi"/>
          <w:sz w:val="22"/>
          <w:szCs w:val="22"/>
        </w:rPr>
        <w:t>twarzaniem danych osobowych i w </w:t>
      </w:r>
      <w:r w:rsidRPr="00F44BC3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3F33D815" w14:textId="77777777" w:rsidR="00FE6124" w:rsidRPr="00F44BC3" w:rsidRDefault="00FE6124" w:rsidP="00DA1995">
      <w:pPr>
        <w:widowControl w:val="0"/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F56749" w14:textId="77777777" w:rsidR="00FE6124" w:rsidRPr="00F44BC3" w:rsidRDefault="00DA1995" w:rsidP="00DA1995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 xml:space="preserve">* </w:t>
      </w:r>
      <w:r w:rsidR="00FE6124" w:rsidRPr="00F44BC3">
        <w:rPr>
          <w:rFonts w:asciiTheme="minorHAnsi" w:hAnsiTheme="minorHAnsi" w:cstheme="minorHAnsi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882433" w14:textId="77777777" w:rsidR="00DA1995" w:rsidRPr="00F44BC3" w:rsidRDefault="00DA1995" w:rsidP="00DA199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E199B6" w14:textId="77777777" w:rsidR="00DA1995" w:rsidRPr="00F44BC3" w:rsidRDefault="00DA1995" w:rsidP="00DA199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2A526" w14:textId="77777777" w:rsidR="00604B9C" w:rsidRPr="00F44BC3" w:rsidRDefault="00604B9C" w:rsidP="00DA199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 xml:space="preserve">Załącznikami do niniejszej oferty są </w:t>
      </w:r>
      <w:r w:rsidRPr="00F44BC3">
        <w:rPr>
          <w:rFonts w:asciiTheme="minorHAnsi" w:hAnsiTheme="minorHAnsi" w:cstheme="minorHAnsi"/>
          <w:i/>
          <w:sz w:val="22"/>
          <w:szCs w:val="22"/>
        </w:rPr>
        <w:t>(wymienić</w:t>
      </w:r>
      <w:r w:rsidRPr="00F44BC3">
        <w:rPr>
          <w:rFonts w:asciiTheme="minorHAnsi" w:hAnsiTheme="minorHAnsi" w:cstheme="minorHAnsi"/>
          <w:sz w:val="22"/>
          <w:szCs w:val="22"/>
        </w:rPr>
        <w:t xml:space="preserve"> </w:t>
      </w:r>
      <w:r w:rsidRPr="00F44BC3">
        <w:rPr>
          <w:rFonts w:asciiTheme="minorHAnsi" w:hAnsiTheme="minorHAnsi" w:cstheme="minorHAnsi"/>
          <w:i/>
          <w:sz w:val="22"/>
          <w:szCs w:val="22"/>
        </w:rPr>
        <w:t>wszystkie załączniki)</w:t>
      </w:r>
      <w:r w:rsidRPr="00F44BC3">
        <w:rPr>
          <w:rFonts w:asciiTheme="minorHAnsi" w:hAnsiTheme="minorHAnsi" w:cstheme="minorHAnsi"/>
          <w:sz w:val="22"/>
          <w:szCs w:val="22"/>
        </w:rPr>
        <w:t>:</w:t>
      </w:r>
    </w:p>
    <w:p w14:paraId="611667F6" w14:textId="77777777" w:rsidR="00604B9C" w:rsidRPr="00F44BC3" w:rsidRDefault="00604B9C" w:rsidP="00DA19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    nazwa i numer dokumentu                                                                  nr strony w ofercie</w:t>
      </w:r>
    </w:p>
    <w:p w14:paraId="339F3B4F" w14:textId="77777777" w:rsidR="00604B9C" w:rsidRPr="00F44BC3" w:rsidRDefault="00604B9C" w:rsidP="00DA19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 </w:t>
      </w:r>
    </w:p>
    <w:p w14:paraId="7EB31199" w14:textId="77777777" w:rsidR="00604B9C" w:rsidRPr="00F44BC3" w:rsidRDefault="00604B9C" w:rsidP="00DA199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...................................................................................................………………….</w:t>
      </w:r>
    </w:p>
    <w:p w14:paraId="36B71ADC" w14:textId="77777777" w:rsidR="00604B9C" w:rsidRPr="00F44BC3" w:rsidRDefault="00604B9C" w:rsidP="00DA199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....................................................................................................…………………</w:t>
      </w:r>
    </w:p>
    <w:p w14:paraId="298E4290" w14:textId="77777777" w:rsidR="00604B9C" w:rsidRPr="00F44BC3" w:rsidRDefault="00604B9C" w:rsidP="00DA199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....................................................................................................…………………</w:t>
      </w:r>
    </w:p>
    <w:p w14:paraId="519C6395" w14:textId="77777777" w:rsidR="00604B9C" w:rsidRPr="00F44BC3" w:rsidRDefault="00604B9C" w:rsidP="00DA199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....................................................................................................…………………</w:t>
      </w:r>
    </w:p>
    <w:p w14:paraId="003ED30D" w14:textId="77777777" w:rsidR="00CC24F7" w:rsidRDefault="00604B9C" w:rsidP="00DA199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</w:p>
    <w:p w14:paraId="77A519BA" w14:textId="03737AE8" w:rsidR="00604B9C" w:rsidRPr="00F44BC3" w:rsidRDefault="00604B9C" w:rsidP="00DA199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</w:p>
    <w:p w14:paraId="13D8E32B" w14:textId="77777777" w:rsidR="00604B9C" w:rsidRDefault="00604B9C" w:rsidP="00DA1995">
      <w:pPr>
        <w:spacing w:line="276" w:lineRule="auto"/>
        <w:jc w:val="right"/>
        <w:rPr>
          <w:sz w:val="20"/>
          <w:szCs w:val="20"/>
        </w:rPr>
      </w:pP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........................................................     </w:t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</w:r>
      <w:r w:rsidRPr="00F44BC3">
        <w:rPr>
          <w:rFonts w:asciiTheme="minorHAnsi" w:hAnsiTheme="minorHAnsi" w:cstheme="minorHAnsi"/>
          <w:sz w:val="22"/>
          <w:szCs w:val="22"/>
        </w:rPr>
        <w:tab/>
        <w:t xml:space="preserve">data i podpis </w:t>
      </w:r>
      <w:r w:rsidR="00FE6124" w:rsidRPr="00F44BC3">
        <w:rPr>
          <w:rFonts w:asciiTheme="minorHAnsi" w:hAnsiTheme="minorHAnsi" w:cstheme="minorHAnsi"/>
          <w:sz w:val="22"/>
          <w:szCs w:val="22"/>
        </w:rPr>
        <w:t xml:space="preserve">Wykonawcy lub </w:t>
      </w:r>
      <w:r w:rsidRPr="00F44BC3">
        <w:rPr>
          <w:rFonts w:asciiTheme="minorHAnsi" w:hAnsiTheme="minorHAnsi" w:cstheme="minorHAnsi"/>
          <w:sz w:val="22"/>
          <w:szCs w:val="22"/>
        </w:rPr>
        <w:t xml:space="preserve">osoby upoważnionej </w:t>
      </w:r>
      <w:r w:rsidRPr="00F44BC3">
        <w:rPr>
          <w:rFonts w:asciiTheme="minorHAnsi" w:hAnsiTheme="minorHAnsi" w:cstheme="minorHAnsi"/>
          <w:sz w:val="22"/>
          <w:szCs w:val="22"/>
        </w:rPr>
        <w:br/>
        <w:t>do składania oświadczeń woli w imieniu Wykonawc</w:t>
      </w:r>
      <w:r w:rsidR="002B744D">
        <w:rPr>
          <w:sz w:val="20"/>
          <w:szCs w:val="20"/>
        </w:rPr>
        <w:t>y</w:t>
      </w:r>
    </w:p>
    <w:sectPr w:rsidR="00604B9C" w:rsidSect="002B74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8" w:bottom="1627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0598" w14:textId="77777777" w:rsidR="00F44BC3" w:rsidRDefault="00F44BC3">
      <w:r>
        <w:separator/>
      </w:r>
    </w:p>
  </w:endnote>
  <w:endnote w:type="continuationSeparator" w:id="0">
    <w:p w14:paraId="1465CCF9" w14:textId="77777777" w:rsidR="00F44BC3" w:rsidRDefault="00F4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Sylfaen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F240" w14:textId="77777777" w:rsidR="00690883" w:rsidRDefault="00690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B465" w14:textId="77777777" w:rsidR="00690883" w:rsidRDefault="006908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BF70" w14:textId="77777777" w:rsidR="00690883" w:rsidRDefault="00690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9FFF" w14:textId="77777777" w:rsidR="00F44BC3" w:rsidRDefault="00F44BC3">
      <w:r>
        <w:separator/>
      </w:r>
    </w:p>
  </w:footnote>
  <w:footnote w:type="continuationSeparator" w:id="0">
    <w:p w14:paraId="38C913D2" w14:textId="77777777" w:rsidR="00F44BC3" w:rsidRDefault="00F4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F1E9" w14:textId="77777777" w:rsidR="00690883" w:rsidRDefault="00690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7FCD" w14:textId="77777777" w:rsidR="00690883" w:rsidRDefault="00690883">
    <w:pPr>
      <w:pStyle w:val="Nagwek1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26BD" w14:textId="77777777" w:rsidR="00690883" w:rsidRDefault="00690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1D73B0"/>
    <w:multiLevelType w:val="hybridMultilevel"/>
    <w:tmpl w:val="C4963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3F87"/>
    <w:multiLevelType w:val="hybridMultilevel"/>
    <w:tmpl w:val="CA0018DC"/>
    <w:lvl w:ilvl="0" w:tplc="08E484A2">
      <w:start w:val="9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3E01E32"/>
    <w:multiLevelType w:val="hybridMultilevel"/>
    <w:tmpl w:val="6F465862"/>
    <w:lvl w:ilvl="0" w:tplc="21728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08CD"/>
    <w:multiLevelType w:val="hybridMultilevel"/>
    <w:tmpl w:val="E89E7C9A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1551C5"/>
    <w:multiLevelType w:val="hybridMultilevel"/>
    <w:tmpl w:val="7E725D98"/>
    <w:lvl w:ilvl="0" w:tplc="BA0A8C3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4"/>
    <w:rsid w:val="000901E2"/>
    <w:rsid w:val="000A09E1"/>
    <w:rsid w:val="000B327C"/>
    <w:rsid w:val="001A06CB"/>
    <w:rsid w:val="001D6290"/>
    <w:rsid w:val="001E5959"/>
    <w:rsid w:val="00213506"/>
    <w:rsid w:val="002B744D"/>
    <w:rsid w:val="002D0348"/>
    <w:rsid w:val="002F46DB"/>
    <w:rsid w:val="00336E6E"/>
    <w:rsid w:val="003647AB"/>
    <w:rsid w:val="00400CEC"/>
    <w:rsid w:val="004A70FF"/>
    <w:rsid w:val="00604B9C"/>
    <w:rsid w:val="00662A37"/>
    <w:rsid w:val="00690883"/>
    <w:rsid w:val="006A27E7"/>
    <w:rsid w:val="006B3DE1"/>
    <w:rsid w:val="007117FB"/>
    <w:rsid w:val="0072557D"/>
    <w:rsid w:val="00772442"/>
    <w:rsid w:val="008E573D"/>
    <w:rsid w:val="009943D7"/>
    <w:rsid w:val="00A75896"/>
    <w:rsid w:val="00AC7A27"/>
    <w:rsid w:val="00B06FFC"/>
    <w:rsid w:val="00BB3542"/>
    <w:rsid w:val="00C27A67"/>
    <w:rsid w:val="00C42062"/>
    <w:rsid w:val="00C5086A"/>
    <w:rsid w:val="00CC24F7"/>
    <w:rsid w:val="00D4789C"/>
    <w:rsid w:val="00D72B38"/>
    <w:rsid w:val="00DA1995"/>
    <w:rsid w:val="00DF071E"/>
    <w:rsid w:val="00E0422A"/>
    <w:rsid w:val="00E21813"/>
    <w:rsid w:val="00E76A84"/>
    <w:rsid w:val="00F44BC3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1643F"/>
  <w15:chartTrackingRefBased/>
  <w15:docId w15:val="{80FDAB7B-9284-4C96-A80A-59E80E6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54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1">
    <w:name w:val="WW8Num16z1"/>
    <w:rPr>
      <w:rFonts w:ascii="Times New Roman" w:eastAsia="SimSun" w:hAnsi="Times New Roman" w:cs="Mangal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8z0">
    <w:name w:val="WW8Num28z0"/>
    <w:rPr>
      <w:b w:val="0"/>
      <w:i w:val="0"/>
      <w:sz w:val="24"/>
      <w:szCs w:val="24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">
    <w:name w:val="DEL"/>
  </w:style>
  <w:style w:type="character" w:customStyle="1" w:styleId="WW8Num6z2">
    <w:name w:val="WW8Num6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rPr>
      <w:rFonts w:hint="default"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z0">
    <w:name w:val="WW8Num5z0"/>
    <w:rPr>
      <w:b/>
      <w:strike w:val="0"/>
      <w:dstrike w:val="0"/>
      <w:color w:val="000000"/>
      <w:sz w:val="24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</w:r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DejaVu Sans"/>
      <w:kern w:val="1"/>
      <w:lang w:bidi="pl-PL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nak">
    <w:name w:val="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0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Zwykytekst0">
    <w:name w:val="WW-Zwyk?y tekst"/>
    <w:basedOn w:val="Normalny"/>
    <w:pPr>
      <w:widowControl w:val="0"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</w:rPr>
  </w:style>
  <w:style w:type="table" w:styleId="Tabela-Siatka">
    <w:name w:val="Table Grid"/>
    <w:basedOn w:val="Standardowy"/>
    <w:rsid w:val="00FE61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BB354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00CE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Piekarskie Centrum Medyczne Sp. z o.o.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subject/>
  <dc:creator>sgorczyca</dc:creator>
  <cp:keywords/>
  <cp:lastModifiedBy>Sonia Gorczyca</cp:lastModifiedBy>
  <cp:revision>4</cp:revision>
  <cp:lastPrinted>2020-08-20T06:34:00Z</cp:lastPrinted>
  <dcterms:created xsi:type="dcterms:W3CDTF">2020-12-15T13:11:00Z</dcterms:created>
  <dcterms:modified xsi:type="dcterms:W3CDTF">2020-12-16T10:10:00Z</dcterms:modified>
</cp:coreProperties>
</file>